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A9" w:rsidRDefault="001F6228" w:rsidP="007C56A9">
      <w:pPr>
        <w:numPr>
          <w:ilvl w:val="0"/>
          <w:numId w:val="0"/>
        </w:numPr>
        <w:jc w:val="left"/>
        <w:rPr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26035</wp:posOffset>
            </wp:positionV>
            <wp:extent cx="1460500" cy="103505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3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C7B" w:rsidRPr="007C56A9" w:rsidRDefault="00B56C7B" w:rsidP="007C56A9">
      <w:pPr>
        <w:numPr>
          <w:ilvl w:val="0"/>
          <w:numId w:val="0"/>
        </w:numPr>
        <w:jc w:val="center"/>
        <w:rPr>
          <w:sz w:val="32"/>
        </w:rPr>
      </w:pPr>
      <w:r w:rsidRPr="007C56A9">
        <w:rPr>
          <w:sz w:val="32"/>
        </w:rPr>
        <w:t>Compte-rendu</w:t>
      </w:r>
      <w:r w:rsidR="007C56A9" w:rsidRPr="007C56A9">
        <w:rPr>
          <w:sz w:val="32"/>
        </w:rPr>
        <w:t xml:space="preserve"> </w:t>
      </w:r>
      <w:r w:rsidRPr="007C56A9">
        <w:rPr>
          <w:sz w:val="32"/>
        </w:rPr>
        <w:t>de la réunion du Comité Directeur</w:t>
      </w:r>
      <w:r w:rsidRPr="007C56A9">
        <w:rPr>
          <w:sz w:val="32"/>
        </w:rPr>
        <w:br/>
        <w:t>du</w:t>
      </w:r>
      <w:r w:rsidR="008C3644">
        <w:rPr>
          <w:sz w:val="32"/>
        </w:rPr>
        <w:t xml:space="preserve"> 3 novembre 2016</w:t>
      </w:r>
    </w:p>
    <w:p w:rsidR="00B56C7B" w:rsidRDefault="00B56C7B" w:rsidP="0047198D"/>
    <w:p w:rsidR="00B56C7B" w:rsidRDefault="00B56C7B" w:rsidP="0047198D">
      <w:r>
        <w:rPr>
          <w:b/>
        </w:rPr>
        <w:t>Présents :</w:t>
      </w:r>
      <w:r>
        <w:t xml:space="preserve"> Pascal AUBRY, Jean-Louis BOURGOIN, </w:t>
      </w:r>
      <w:proofErr w:type="spellStart"/>
      <w:r>
        <w:t>Angelika</w:t>
      </w:r>
      <w:proofErr w:type="spellEnd"/>
      <w:r>
        <w:t xml:space="preserve"> EZANNO, Emmanuelle GEFFROY, An</w:t>
      </w:r>
      <w:r w:rsidR="008C3644">
        <w:t>ne RUHLMANN, Dominique RUHLMANN</w:t>
      </w:r>
    </w:p>
    <w:p w:rsidR="007C56A9" w:rsidRPr="00C96C52" w:rsidRDefault="007C56A9" w:rsidP="0047198D">
      <w:pPr>
        <w:rPr>
          <w:lang w:val="en-US"/>
        </w:rPr>
      </w:pPr>
      <w:proofErr w:type="spellStart"/>
      <w:proofErr w:type="gramStart"/>
      <w:r w:rsidRPr="00C96C52">
        <w:rPr>
          <w:b/>
          <w:lang w:val="en-US"/>
        </w:rPr>
        <w:t>Excusés</w:t>
      </w:r>
      <w:proofErr w:type="spellEnd"/>
      <w:r w:rsidRPr="00C96C52">
        <w:rPr>
          <w:b/>
          <w:lang w:val="en-US"/>
        </w:rPr>
        <w:t> :</w:t>
      </w:r>
      <w:proofErr w:type="gramEnd"/>
      <w:r w:rsidR="008C3644" w:rsidRPr="00C96C52">
        <w:rPr>
          <w:lang w:val="en-US"/>
        </w:rPr>
        <w:t xml:space="preserve"> Laetitia CATHERINOT, </w:t>
      </w:r>
      <w:proofErr w:type="spellStart"/>
      <w:r w:rsidR="008C3644" w:rsidRPr="00C96C52">
        <w:rPr>
          <w:lang w:val="en-US"/>
        </w:rPr>
        <w:t>Hervé</w:t>
      </w:r>
      <w:proofErr w:type="spellEnd"/>
      <w:r w:rsidR="008C3644" w:rsidRPr="00C96C52">
        <w:rPr>
          <w:lang w:val="en-US"/>
        </w:rPr>
        <w:t xml:space="preserve"> HUARD</w:t>
      </w:r>
      <w:r w:rsidR="00BB0256">
        <w:rPr>
          <w:lang w:val="en-US"/>
        </w:rPr>
        <w:t xml:space="preserve">, </w:t>
      </w:r>
      <w:proofErr w:type="spellStart"/>
      <w:r w:rsidR="00BB0256">
        <w:rPr>
          <w:lang w:val="en-US"/>
        </w:rPr>
        <w:t>Yvon</w:t>
      </w:r>
      <w:proofErr w:type="spellEnd"/>
      <w:r w:rsidR="00BB0256">
        <w:rPr>
          <w:lang w:val="en-US"/>
        </w:rPr>
        <w:t xml:space="preserve"> EZANNO</w:t>
      </w:r>
      <w:r w:rsidR="008C3644" w:rsidRPr="00C96C52">
        <w:rPr>
          <w:lang w:val="en-US"/>
        </w:rPr>
        <w:t xml:space="preserve"> </w:t>
      </w:r>
    </w:p>
    <w:p w:rsidR="00B56C7B" w:rsidRPr="00C96C52" w:rsidRDefault="00BB0256" w:rsidP="0047198D">
      <w:pPr>
        <w:rPr>
          <w:lang w:val="en-US"/>
        </w:rPr>
      </w:pPr>
      <w:proofErr w:type="spellStart"/>
      <w:proofErr w:type="gramStart"/>
      <w:r w:rsidRPr="00BB0256">
        <w:rPr>
          <w:b/>
          <w:lang w:val="en-US"/>
        </w:rPr>
        <w:t>Invité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Anthony </w:t>
      </w:r>
      <w:proofErr w:type="spellStart"/>
      <w:r>
        <w:rPr>
          <w:lang w:val="en-US"/>
        </w:rPr>
        <w:t>Lhermenier</w:t>
      </w:r>
      <w:proofErr w:type="spellEnd"/>
    </w:p>
    <w:p w:rsidR="00BB0256" w:rsidRDefault="00BB0256" w:rsidP="0047198D"/>
    <w:p w:rsidR="00BB0256" w:rsidRDefault="00BB0256" w:rsidP="0047198D"/>
    <w:p w:rsidR="00B56C7B" w:rsidRDefault="00B56C7B" w:rsidP="0047198D">
      <w:r>
        <w:t>La séance débute à 20</w:t>
      </w:r>
      <w:r w:rsidR="00831A7D">
        <w:t xml:space="preserve"> </w:t>
      </w:r>
      <w:r>
        <w:t>h.</w:t>
      </w:r>
      <w:bookmarkStart w:id="0" w:name="_GoBack"/>
      <w:bookmarkEnd w:id="0"/>
    </w:p>
    <w:p w:rsidR="00B56C7B" w:rsidRDefault="00B56C7B" w:rsidP="0047198D"/>
    <w:p w:rsidR="00B56C7B" w:rsidRDefault="00B56C7B" w:rsidP="007C56A9">
      <w:pPr>
        <w:rPr>
          <w:b/>
          <w:sz w:val="28"/>
          <w:szCs w:val="28"/>
        </w:rPr>
      </w:pPr>
      <w:bookmarkStart w:id="1" w:name="_Toc465874258"/>
      <w:r w:rsidRPr="007C56A9">
        <w:rPr>
          <w:b/>
          <w:sz w:val="28"/>
          <w:szCs w:val="28"/>
        </w:rPr>
        <w:t>Ordre du jour</w:t>
      </w:r>
      <w:bookmarkEnd w:id="1"/>
    </w:p>
    <w:p w:rsidR="00BC1212" w:rsidRDefault="007C56A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r w:rsidRPr="00327B5D"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TOC \h \z \u \t "Titre 2;1;Titre 3;2" </w:instrText>
      </w:r>
      <w:r w:rsidRPr="00327B5D">
        <w:rPr>
          <w:b w:val="0"/>
          <w:sz w:val="28"/>
          <w:szCs w:val="28"/>
        </w:rPr>
        <w:fldChar w:fldCharType="separate"/>
      </w:r>
      <w:hyperlink w:anchor="_Toc467051545" w:history="1">
        <w:r w:rsidR="00BC1212" w:rsidRPr="0062799C">
          <w:rPr>
            <w:rStyle w:val="Lienhypertexte"/>
            <w:noProof/>
            <w:lang w:bidi="he-IL"/>
          </w:rPr>
          <w:t>1.</w:t>
        </w:r>
        <w:r w:rsidR="00BC12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BC1212" w:rsidRPr="0062799C">
          <w:rPr>
            <w:rStyle w:val="Lienhypertexte"/>
            <w:noProof/>
            <w:lang w:bidi="he-IL"/>
          </w:rPr>
          <w:t>Open international d'Ille-et-Vilaine</w:t>
        </w:r>
        <w:r w:rsidR="00BC1212">
          <w:rPr>
            <w:noProof/>
            <w:webHidden/>
          </w:rPr>
          <w:tab/>
        </w:r>
        <w:r w:rsidR="00BC1212">
          <w:rPr>
            <w:noProof/>
            <w:webHidden/>
          </w:rPr>
          <w:fldChar w:fldCharType="begin"/>
        </w:r>
        <w:r w:rsidR="00BC1212">
          <w:rPr>
            <w:noProof/>
            <w:webHidden/>
          </w:rPr>
          <w:instrText xml:space="preserve"> PAGEREF _Toc467051545 \h </w:instrText>
        </w:r>
        <w:r w:rsidR="00BC1212">
          <w:rPr>
            <w:noProof/>
            <w:webHidden/>
          </w:rPr>
        </w:r>
        <w:r w:rsidR="00BC1212">
          <w:rPr>
            <w:noProof/>
            <w:webHidden/>
          </w:rPr>
          <w:fldChar w:fldCharType="separate"/>
        </w:r>
        <w:r w:rsidR="00BC1212">
          <w:rPr>
            <w:noProof/>
            <w:webHidden/>
          </w:rPr>
          <w:t>2</w:t>
        </w:r>
        <w:r w:rsidR="00BC1212">
          <w:rPr>
            <w:noProof/>
            <w:webHidden/>
          </w:rPr>
          <w:fldChar w:fldCharType="end"/>
        </w:r>
      </w:hyperlink>
    </w:p>
    <w:p w:rsidR="00BC1212" w:rsidRDefault="00BC1212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67051546" w:history="1">
        <w:r w:rsidRPr="0062799C">
          <w:rPr>
            <w:rStyle w:val="Lienhypertexte"/>
            <w:noProof/>
            <w:lang w:bidi="he-IL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Pr="0062799C">
          <w:rPr>
            <w:rStyle w:val="Lienhypertexte"/>
            <w:noProof/>
            <w:lang w:bidi="he-IL"/>
          </w:rPr>
          <w:t>35 Jeunes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_Toc467051546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1212" w:rsidRDefault="00BC1212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67051547" w:history="1">
        <w:r w:rsidRPr="0062799C">
          <w:rPr>
            <w:rStyle w:val="Lienhypertexte"/>
            <w:noProof/>
            <w:lang w:bidi="he-IL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Pr="0062799C">
          <w:rPr>
            <w:rStyle w:val="Lienhypertexte"/>
            <w:noProof/>
            <w:lang w:bidi="he-IL"/>
          </w:rPr>
          <w:t>Besoins en 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_Toc467051547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1212" w:rsidRDefault="00BC1212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67051548" w:history="1">
        <w:r w:rsidRPr="0062799C">
          <w:rPr>
            <w:rStyle w:val="Lienhypertexte"/>
            <w:noProof/>
            <w:lang w:bidi="he-IL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Pr="0062799C">
          <w:rPr>
            <w:rStyle w:val="Lienhypertexte"/>
            <w:noProof/>
            <w:lang w:bidi="he-IL"/>
          </w:rPr>
          <w:t>Championnat scolaire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_Toc467051548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1212" w:rsidRDefault="00BC1212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67051549" w:history="1">
        <w:r w:rsidRPr="0062799C">
          <w:rPr>
            <w:rStyle w:val="Lienhypertexte"/>
            <w:noProof/>
            <w:lang w:bidi="he-IL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Pr="0062799C">
          <w:rPr>
            <w:rStyle w:val="Lienhypertexte"/>
            <w:noProof/>
            <w:lang w:bidi="he-IL"/>
          </w:rPr>
          <w:t>Questions diverses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_Toc467051549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1212" w:rsidRDefault="00BC1212" w:rsidP="00BC1212">
      <w:pPr>
        <w:pStyle w:val="TM2"/>
        <w:tabs>
          <w:tab w:val="clear" w:pos="432"/>
        </w:tabs>
        <w:ind w:left="993"/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67051550" w:history="1">
        <w:r w:rsidRPr="0062799C">
          <w:rPr>
            <w:rStyle w:val="Lienhypertexte"/>
            <w:noProof/>
            <w:lang w:bidi="he-IL"/>
          </w:rPr>
          <w:t>9</w:t>
        </w:r>
        <w:r w:rsidRPr="0062799C">
          <w:rPr>
            <w:rStyle w:val="Lienhypertexte"/>
            <w:noProof/>
            <w:vertAlign w:val="superscript"/>
            <w:lang w:bidi="he-IL"/>
          </w:rPr>
          <w:t>e</w:t>
        </w:r>
        <w:r w:rsidRPr="0062799C">
          <w:rPr>
            <w:rStyle w:val="Lienhypertexte"/>
            <w:noProof/>
            <w:lang w:bidi="he-IL"/>
          </w:rPr>
          <w:t xml:space="preserve"> rencontres du sport : Conseil départemental / CDOS / DDCSPP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_Toc467051550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1212" w:rsidRDefault="00BC1212" w:rsidP="00BC1212">
      <w:pPr>
        <w:pStyle w:val="TM2"/>
        <w:tabs>
          <w:tab w:val="clear" w:pos="432"/>
        </w:tabs>
        <w:ind w:left="993"/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67051551" w:history="1">
        <w:r w:rsidRPr="0062799C">
          <w:rPr>
            <w:rStyle w:val="Lienhypertexte"/>
            <w:noProof/>
            <w:lang w:bidi="he-IL"/>
          </w:rPr>
          <w:t>Découverte et approfondissement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_Toc467051551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1212" w:rsidRDefault="00BC1212" w:rsidP="00BC1212">
      <w:pPr>
        <w:pStyle w:val="TM2"/>
        <w:tabs>
          <w:tab w:val="clear" w:pos="432"/>
        </w:tabs>
        <w:ind w:left="993"/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67051552" w:history="1">
        <w:r w:rsidRPr="0062799C">
          <w:rPr>
            <w:rStyle w:val="Lienhypertexte"/>
            <w:noProof/>
            <w:lang w:bidi="he-IL"/>
          </w:rPr>
          <w:t>Forfait en D1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_Toc467051552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38B2" w:rsidRDefault="007C56A9" w:rsidP="007C56A9">
      <w:r w:rsidRPr="00327B5D">
        <w:rPr>
          <w:sz w:val="28"/>
          <w:szCs w:val="28"/>
        </w:rPr>
        <w:fldChar w:fldCharType="end"/>
      </w:r>
      <w:r w:rsidR="00620849">
        <w:br w:type="page"/>
      </w:r>
    </w:p>
    <w:p w:rsidR="00327B5D" w:rsidRDefault="00327B5D" w:rsidP="00327B5D">
      <w:pPr>
        <w:pStyle w:val="Titre2"/>
      </w:pPr>
      <w:bookmarkStart w:id="2" w:name="_Toc465874167"/>
      <w:bookmarkStart w:id="3" w:name="_Toc465874259"/>
      <w:bookmarkStart w:id="4" w:name="_Toc467051545"/>
      <w:bookmarkEnd w:id="2"/>
      <w:bookmarkEnd w:id="3"/>
      <w:r w:rsidRPr="00327B5D">
        <w:lastRenderedPageBreak/>
        <w:t>Open international d'Ille-et-Vilaine</w:t>
      </w:r>
      <w:bookmarkEnd w:id="4"/>
    </w:p>
    <w:p w:rsidR="008C3644" w:rsidRDefault="008C3644" w:rsidP="00327B5D">
      <w:pPr>
        <w:numPr>
          <w:ilvl w:val="0"/>
          <w:numId w:val="0"/>
        </w:numPr>
        <w:ind w:left="432"/>
        <w:rPr>
          <w:lang w:eastAsia="he-IL" w:bidi="he-IL"/>
        </w:rPr>
      </w:pPr>
      <w:r>
        <w:rPr>
          <w:lang w:eastAsia="he-IL" w:bidi="he-IL"/>
        </w:rPr>
        <w:t>Dates : 8-14 juillet 2017</w:t>
      </w:r>
      <w:r w:rsidR="00FB686B">
        <w:rPr>
          <w:lang w:eastAsia="he-IL" w:bidi="he-IL"/>
        </w:rPr>
        <w:tab/>
      </w:r>
      <w:r>
        <w:rPr>
          <w:lang w:eastAsia="he-IL" w:bidi="he-IL"/>
        </w:rPr>
        <w:t>Lieu : MDS</w:t>
      </w:r>
    </w:p>
    <w:p w:rsidR="008C3644" w:rsidRPr="00296D82" w:rsidRDefault="00905037" w:rsidP="00327B5D">
      <w:pPr>
        <w:numPr>
          <w:ilvl w:val="0"/>
          <w:numId w:val="0"/>
        </w:numPr>
        <w:ind w:left="432"/>
        <w:rPr>
          <w:b/>
          <w:lang w:eastAsia="he-IL" w:bidi="he-IL"/>
        </w:rPr>
      </w:pPr>
      <w:r w:rsidRPr="00296D82">
        <w:rPr>
          <w:b/>
          <w:lang w:eastAsia="he-IL" w:bidi="he-IL"/>
        </w:rPr>
        <w:t>Comité d’organisation</w:t>
      </w:r>
      <w:r w:rsidR="008C3644" w:rsidRPr="00296D82">
        <w:rPr>
          <w:b/>
          <w:lang w:eastAsia="he-IL" w:bidi="he-IL"/>
        </w:rPr>
        <w:t> :</w:t>
      </w:r>
    </w:p>
    <w:p w:rsidR="008C3644" w:rsidRDefault="008C3644" w:rsidP="008C3644">
      <w:pPr>
        <w:pStyle w:val="Paragraphedeliste"/>
        <w:numPr>
          <w:ilvl w:val="0"/>
          <w:numId w:val="16"/>
        </w:numPr>
        <w:rPr>
          <w:lang w:eastAsia="he-IL" w:bidi="he-IL"/>
        </w:rPr>
      </w:pPr>
      <w:r>
        <w:rPr>
          <w:lang w:eastAsia="he-IL" w:bidi="he-IL"/>
        </w:rPr>
        <w:t xml:space="preserve">Coordination : Laetitia </w:t>
      </w:r>
      <w:proofErr w:type="spellStart"/>
      <w:r>
        <w:rPr>
          <w:lang w:eastAsia="he-IL" w:bidi="he-IL"/>
        </w:rPr>
        <w:t>Catherinot</w:t>
      </w:r>
      <w:proofErr w:type="spellEnd"/>
    </w:p>
    <w:p w:rsidR="00905037" w:rsidRDefault="00905037" w:rsidP="00296D82">
      <w:pPr>
        <w:pStyle w:val="Paragraphedeliste"/>
        <w:numPr>
          <w:ilvl w:val="0"/>
          <w:numId w:val="16"/>
        </w:numPr>
        <w:rPr>
          <w:lang w:eastAsia="he-IL" w:bidi="he-IL"/>
        </w:rPr>
      </w:pPr>
      <w:r>
        <w:rPr>
          <w:lang w:eastAsia="he-IL" w:bidi="he-IL"/>
        </w:rPr>
        <w:t xml:space="preserve">Membres : Hervé </w:t>
      </w:r>
      <w:proofErr w:type="spellStart"/>
      <w:r>
        <w:rPr>
          <w:lang w:eastAsia="he-IL" w:bidi="he-IL"/>
        </w:rPr>
        <w:t>Dodard</w:t>
      </w:r>
      <w:proofErr w:type="spellEnd"/>
      <w:r>
        <w:rPr>
          <w:lang w:eastAsia="he-IL" w:bidi="he-IL"/>
        </w:rPr>
        <w:t xml:space="preserve">, Vivien, Damien </w:t>
      </w:r>
      <w:proofErr w:type="spellStart"/>
      <w:r>
        <w:rPr>
          <w:lang w:eastAsia="he-IL" w:bidi="he-IL"/>
        </w:rPr>
        <w:t>Pernot</w:t>
      </w:r>
      <w:proofErr w:type="spellEnd"/>
      <w:r>
        <w:rPr>
          <w:lang w:eastAsia="he-IL" w:bidi="he-IL"/>
        </w:rPr>
        <w:t xml:space="preserve">, Raphaël </w:t>
      </w:r>
      <w:proofErr w:type="spellStart"/>
      <w:r>
        <w:rPr>
          <w:lang w:eastAsia="he-IL" w:bidi="he-IL"/>
        </w:rPr>
        <w:t>Lemasle</w:t>
      </w:r>
      <w:proofErr w:type="spellEnd"/>
      <w:r>
        <w:rPr>
          <w:lang w:eastAsia="he-IL" w:bidi="he-IL"/>
        </w:rPr>
        <w:t xml:space="preserve">, Tatiana </w:t>
      </w:r>
      <w:proofErr w:type="spellStart"/>
      <w:r>
        <w:rPr>
          <w:lang w:eastAsia="he-IL" w:bidi="he-IL"/>
        </w:rPr>
        <w:t>Descormier</w:t>
      </w:r>
      <w:proofErr w:type="spellEnd"/>
      <w:r>
        <w:rPr>
          <w:lang w:eastAsia="he-IL" w:bidi="he-IL"/>
        </w:rPr>
        <w:t xml:space="preserve">, Dominique Ruhlmann, Pascal Aubry, Hervé Huard, </w:t>
      </w:r>
      <w:proofErr w:type="spellStart"/>
      <w:r>
        <w:rPr>
          <w:lang w:eastAsia="he-IL" w:bidi="he-IL"/>
        </w:rPr>
        <w:t>Angelika</w:t>
      </w:r>
      <w:proofErr w:type="spellEnd"/>
      <w:r>
        <w:rPr>
          <w:lang w:eastAsia="he-IL" w:bidi="he-IL"/>
        </w:rPr>
        <w:t xml:space="preserve"> </w:t>
      </w:r>
      <w:r w:rsidR="00296D82">
        <w:rPr>
          <w:lang w:eastAsia="he-IL" w:bidi="he-IL"/>
        </w:rPr>
        <w:t xml:space="preserve">et Yvon </w:t>
      </w:r>
      <w:proofErr w:type="spellStart"/>
      <w:r>
        <w:rPr>
          <w:lang w:eastAsia="he-IL" w:bidi="he-IL"/>
        </w:rPr>
        <w:t>Ezanno</w:t>
      </w:r>
      <w:proofErr w:type="spellEnd"/>
      <w:r w:rsidR="00296D82">
        <w:rPr>
          <w:lang w:eastAsia="he-IL" w:bidi="he-IL"/>
        </w:rPr>
        <w:t>, Vivien Armstrong-Smith, Michel Legault</w:t>
      </w:r>
    </w:p>
    <w:p w:rsidR="00905037" w:rsidRPr="00296D82" w:rsidRDefault="00905037" w:rsidP="00905037">
      <w:pPr>
        <w:numPr>
          <w:ilvl w:val="0"/>
          <w:numId w:val="0"/>
        </w:numPr>
        <w:ind w:left="432"/>
        <w:rPr>
          <w:b/>
          <w:lang w:eastAsia="he-IL" w:bidi="he-IL"/>
        </w:rPr>
      </w:pPr>
      <w:r w:rsidRPr="00296D82">
        <w:rPr>
          <w:b/>
          <w:lang w:eastAsia="he-IL" w:bidi="he-IL"/>
        </w:rPr>
        <w:t>A faire rapidement</w:t>
      </w:r>
    </w:p>
    <w:p w:rsidR="008C3644" w:rsidRDefault="008C3644" w:rsidP="008C3644">
      <w:pPr>
        <w:pStyle w:val="Paragraphedeliste"/>
        <w:numPr>
          <w:ilvl w:val="0"/>
          <w:numId w:val="16"/>
        </w:numPr>
        <w:rPr>
          <w:lang w:eastAsia="he-IL" w:bidi="he-IL"/>
        </w:rPr>
      </w:pPr>
      <w:r>
        <w:rPr>
          <w:lang w:eastAsia="he-IL" w:bidi="he-IL"/>
        </w:rPr>
        <w:t xml:space="preserve">Réservation salle : Laetitia </w:t>
      </w:r>
      <w:proofErr w:type="spellStart"/>
      <w:r>
        <w:rPr>
          <w:lang w:eastAsia="he-IL" w:bidi="he-IL"/>
        </w:rPr>
        <w:t>Catherinot</w:t>
      </w:r>
      <w:proofErr w:type="spellEnd"/>
      <w:r>
        <w:rPr>
          <w:lang w:eastAsia="he-IL" w:bidi="he-IL"/>
        </w:rPr>
        <w:t xml:space="preserve"> début janvier</w:t>
      </w:r>
    </w:p>
    <w:p w:rsidR="008C3644" w:rsidRDefault="008C3644" w:rsidP="008C3644">
      <w:pPr>
        <w:pStyle w:val="Paragraphedeliste"/>
        <w:numPr>
          <w:ilvl w:val="0"/>
          <w:numId w:val="16"/>
        </w:numPr>
        <w:rPr>
          <w:lang w:eastAsia="he-IL" w:bidi="he-IL"/>
        </w:rPr>
      </w:pPr>
      <w:r>
        <w:rPr>
          <w:lang w:eastAsia="he-IL" w:bidi="he-IL"/>
        </w:rPr>
        <w:t xml:space="preserve">Homologation : Pascal Aubry </w:t>
      </w:r>
      <w:r w:rsidR="00905037">
        <w:rPr>
          <w:lang w:eastAsia="he-IL" w:bidi="he-IL"/>
        </w:rPr>
        <w:t>avant le 01/12/2016</w:t>
      </w:r>
    </w:p>
    <w:p w:rsidR="00296D82" w:rsidRDefault="00296D82" w:rsidP="00296D82">
      <w:pPr>
        <w:pStyle w:val="Paragraphedeliste"/>
        <w:numPr>
          <w:ilvl w:val="0"/>
          <w:numId w:val="16"/>
        </w:numPr>
        <w:rPr>
          <w:lang w:eastAsia="he-IL" w:bidi="he-IL"/>
        </w:rPr>
      </w:pPr>
      <w:r>
        <w:rPr>
          <w:lang w:eastAsia="he-IL" w:bidi="he-IL"/>
        </w:rPr>
        <w:t>Mise à jour site Web : Pascal Aubry avant le 01/12/2016</w:t>
      </w:r>
    </w:p>
    <w:p w:rsidR="00296D82" w:rsidRDefault="00296D82" w:rsidP="008C3644">
      <w:pPr>
        <w:pStyle w:val="Paragraphedeliste"/>
        <w:numPr>
          <w:ilvl w:val="0"/>
          <w:numId w:val="16"/>
        </w:numPr>
        <w:rPr>
          <w:lang w:eastAsia="he-IL" w:bidi="he-IL"/>
        </w:rPr>
      </w:pPr>
      <w:r>
        <w:rPr>
          <w:lang w:eastAsia="he-IL" w:bidi="he-IL"/>
        </w:rPr>
        <w:t>Arbitrage à confirmer : Laetitia</w:t>
      </w:r>
    </w:p>
    <w:p w:rsidR="00296D82" w:rsidRDefault="00296D82" w:rsidP="008C3644">
      <w:pPr>
        <w:pStyle w:val="Paragraphedeliste"/>
        <w:numPr>
          <w:ilvl w:val="0"/>
          <w:numId w:val="16"/>
        </w:numPr>
        <w:rPr>
          <w:lang w:eastAsia="he-IL" w:bidi="he-IL"/>
        </w:rPr>
      </w:pPr>
      <w:r>
        <w:rPr>
          <w:lang w:eastAsia="he-IL" w:bidi="he-IL"/>
        </w:rPr>
        <w:t>Budget prévisionnel</w:t>
      </w:r>
      <w:r w:rsidR="005014F3">
        <w:rPr>
          <w:lang w:eastAsia="he-IL" w:bidi="he-IL"/>
        </w:rPr>
        <w:t xml:space="preserve"> à valider (voir PJ)</w:t>
      </w:r>
    </w:p>
    <w:p w:rsidR="00764570" w:rsidRDefault="00764570" w:rsidP="00296D82">
      <w:pPr>
        <w:numPr>
          <w:ilvl w:val="0"/>
          <w:numId w:val="0"/>
        </w:numPr>
        <w:ind w:left="432"/>
        <w:rPr>
          <w:lang w:eastAsia="he-IL" w:bidi="he-IL"/>
        </w:rPr>
      </w:pPr>
      <w:r>
        <w:rPr>
          <w:lang w:eastAsia="he-IL" w:bidi="he-IL"/>
        </w:rPr>
        <w:t>On n’invite plus les maîtres Fide mais on passe à 3000 € de prix</w:t>
      </w:r>
      <w:r w:rsidR="00C47390">
        <w:rPr>
          <w:lang w:eastAsia="he-IL" w:bidi="he-IL"/>
        </w:rPr>
        <w:t xml:space="preserve"> </w:t>
      </w:r>
      <w:r w:rsidR="00296D82">
        <w:rPr>
          <w:lang w:eastAsia="he-IL" w:bidi="he-IL"/>
        </w:rPr>
        <w:t xml:space="preserve">si 100 joueurs </w:t>
      </w:r>
      <w:r w:rsidR="00905037">
        <w:rPr>
          <w:lang w:eastAsia="he-IL" w:bidi="he-IL"/>
        </w:rPr>
        <w:t xml:space="preserve">(2500 en 2016) </w:t>
      </w:r>
      <w:r w:rsidR="00C47390">
        <w:rPr>
          <w:lang w:eastAsia="he-IL" w:bidi="he-IL"/>
        </w:rPr>
        <w:t>pour attirer</w:t>
      </w:r>
      <w:r w:rsidR="00905037">
        <w:rPr>
          <w:lang w:eastAsia="he-IL" w:bidi="he-IL"/>
        </w:rPr>
        <w:t xml:space="preserve"> plus de forts joueurs</w:t>
      </w:r>
      <w:r w:rsidR="00C47390">
        <w:rPr>
          <w:lang w:eastAsia="he-IL" w:bidi="he-IL"/>
        </w:rPr>
        <w:t>.</w:t>
      </w:r>
      <w:r w:rsidR="003540E4">
        <w:rPr>
          <w:lang w:eastAsia="he-IL" w:bidi="he-IL"/>
        </w:rPr>
        <w:t xml:space="preserve"> Le risque financier est minime et peut être supporté par le CDE35</w:t>
      </w:r>
    </w:p>
    <w:p w:rsidR="00FB686B" w:rsidRDefault="00FB686B" w:rsidP="00296D82">
      <w:pPr>
        <w:numPr>
          <w:ilvl w:val="0"/>
          <w:numId w:val="0"/>
        </w:numPr>
        <w:ind w:left="432"/>
        <w:rPr>
          <w:lang w:eastAsia="he-IL" w:bidi="he-IL"/>
        </w:rPr>
      </w:pPr>
      <w:r>
        <w:rPr>
          <w:lang w:eastAsia="he-IL" w:bidi="he-IL"/>
        </w:rPr>
        <w:t>On ne fait plus les réductions clubs.</w:t>
      </w:r>
    </w:p>
    <w:p w:rsidR="00BB0256" w:rsidRPr="00BB0256" w:rsidRDefault="00BB0256" w:rsidP="00296D82">
      <w:pPr>
        <w:numPr>
          <w:ilvl w:val="0"/>
          <w:numId w:val="0"/>
        </w:numPr>
        <w:ind w:left="432"/>
        <w:rPr>
          <w:i/>
          <w:lang w:eastAsia="he-IL" w:bidi="he-IL"/>
        </w:rPr>
      </w:pPr>
      <w:r>
        <w:rPr>
          <w:lang w:eastAsia="he-IL" w:bidi="he-IL"/>
        </w:rPr>
        <w:t>Les documents internes au com</w:t>
      </w:r>
      <w:r w:rsidR="00FB686B">
        <w:rPr>
          <w:lang w:eastAsia="he-IL" w:bidi="he-IL"/>
        </w:rPr>
        <w:t>ité d’organisation sont partagé</w:t>
      </w:r>
      <w:r>
        <w:rPr>
          <w:lang w:eastAsia="he-IL" w:bidi="he-IL"/>
        </w:rPr>
        <w:t xml:space="preserve">s sur </w:t>
      </w:r>
      <w:r>
        <w:rPr>
          <w:i/>
          <w:lang w:eastAsia="he-IL" w:bidi="he-IL"/>
        </w:rPr>
        <w:t>Google Drive</w:t>
      </w:r>
    </w:p>
    <w:p w:rsidR="009D3062" w:rsidRDefault="00327B5D" w:rsidP="00327B5D">
      <w:pPr>
        <w:pStyle w:val="Titre2"/>
      </w:pPr>
      <w:bookmarkStart w:id="5" w:name="_Toc467051546"/>
      <w:r w:rsidRPr="00327B5D">
        <w:t>35 Jeunes 2017</w:t>
      </w:r>
      <w:bookmarkEnd w:id="5"/>
    </w:p>
    <w:p w:rsidR="00AC40A6" w:rsidRDefault="00AC40A6" w:rsidP="008C3644">
      <w:pPr>
        <w:pStyle w:val="Paragraphedeliste"/>
        <w:numPr>
          <w:ilvl w:val="0"/>
          <w:numId w:val="17"/>
        </w:numPr>
        <w:rPr>
          <w:lang w:eastAsia="he-IL" w:bidi="he-IL"/>
        </w:rPr>
      </w:pPr>
      <w:r>
        <w:rPr>
          <w:lang w:eastAsia="he-IL" w:bidi="he-IL"/>
        </w:rPr>
        <w:t xml:space="preserve">Installation : la veille </w:t>
      </w:r>
      <w:r w:rsidR="00C47390">
        <w:rPr>
          <w:lang w:eastAsia="he-IL" w:bidi="he-IL"/>
        </w:rPr>
        <w:t xml:space="preserve">le vendredi </w:t>
      </w:r>
      <w:r w:rsidR="008F00FF">
        <w:rPr>
          <w:lang w:eastAsia="he-IL" w:bidi="he-IL"/>
        </w:rPr>
        <w:t xml:space="preserve">11/11 </w:t>
      </w:r>
      <w:r w:rsidR="00C47390">
        <w:rPr>
          <w:lang w:eastAsia="he-IL" w:bidi="he-IL"/>
        </w:rPr>
        <w:t xml:space="preserve">midi et soir </w:t>
      </w:r>
      <w:r>
        <w:rPr>
          <w:lang w:eastAsia="he-IL" w:bidi="he-IL"/>
        </w:rPr>
        <w:t xml:space="preserve">après la </w:t>
      </w:r>
      <w:proofErr w:type="spellStart"/>
      <w:r>
        <w:rPr>
          <w:lang w:eastAsia="he-IL" w:bidi="he-IL"/>
        </w:rPr>
        <w:t>Loubatière</w:t>
      </w:r>
      <w:proofErr w:type="spellEnd"/>
    </w:p>
    <w:p w:rsidR="007D21A3" w:rsidRDefault="008C3644" w:rsidP="004E436C">
      <w:pPr>
        <w:pStyle w:val="Paragraphedeliste"/>
        <w:numPr>
          <w:ilvl w:val="0"/>
          <w:numId w:val="17"/>
        </w:numPr>
        <w:rPr>
          <w:lang w:eastAsia="he-IL" w:bidi="he-IL"/>
        </w:rPr>
      </w:pPr>
      <w:r>
        <w:rPr>
          <w:lang w:eastAsia="he-IL" w:bidi="he-IL"/>
        </w:rPr>
        <w:t>Pointage</w:t>
      </w:r>
      <w:r w:rsidR="00AC40A6">
        <w:rPr>
          <w:lang w:eastAsia="he-IL" w:bidi="he-IL"/>
        </w:rPr>
        <w:t> :</w:t>
      </w:r>
      <w:r w:rsidR="00C47390">
        <w:rPr>
          <w:lang w:eastAsia="he-IL" w:bidi="he-IL"/>
        </w:rPr>
        <w:t xml:space="preserve"> </w:t>
      </w:r>
      <w:r w:rsidR="008F00FF">
        <w:rPr>
          <w:lang w:eastAsia="he-IL" w:bidi="he-IL"/>
        </w:rPr>
        <w:t>Dominique</w:t>
      </w:r>
      <w:r w:rsidR="007D21A3">
        <w:rPr>
          <w:lang w:eastAsia="he-IL" w:bidi="he-IL"/>
        </w:rPr>
        <w:t xml:space="preserve"> et Pascal </w:t>
      </w:r>
    </w:p>
    <w:p w:rsidR="00327B5D" w:rsidRDefault="008C3644" w:rsidP="004E436C">
      <w:pPr>
        <w:pStyle w:val="Paragraphedeliste"/>
        <w:numPr>
          <w:ilvl w:val="0"/>
          <w:numId w:val="17"/>
        </w:numPr>
        <w:rPr>
          <w:lang w:eastAsia="he-IL" w:bidi="he-IL"/>
        </w:rPr>
      </w:pPr>
      <w:r>
        <w:rPr>
          <w:lang w:eastAsia="he-IL" w:bidi="he-IL"/>
        </w:rPr>
        <w:t>Arbitrage :</w:t>
      </w:r>
    </w:p>
    <w:p w:rsidR="008C3644" w:rsidRDefault="008C3644" w:rsidP="008C3644">
      <w:pPr>
        <w:pStyle w:val="Paragraphedeliste"/>
        <w:numPr>
          <w:ilvl w:val="1"/>
          <w:numId w:val="17"/>
        </w:numPr>
        <w:rPr>
          <w:lang w:eastAsia="he-IL" w:bidi="he-IL"/>
        </w:rPr>
      </w:pPr>
      <w:r>
        <w:rPr>
          <w:lang w:eastAsia="he-IL" w:bidi="he-IL"/>
        </w:rPr>
        <w:t>Grandes catégories : Pascal Aubry</w:t>
      </w:r>
    </w:p>
    <w:p w:rsidR="00AC40A6" w:rsidRDefault="00AC40A6" w:rsidP="008C3644">
      <w:pPr>
        <w:pStyle w:val="Paragraphedeliste"/>
        <w:numPr>
          <w:ilvl w:val="1"/>
          <w:numId w:val="17"/>
        </w:numPr>
        <w:rPr>
          <w:lang w:eastAsia="he-IL" w:bidi="he-IL"/>
        </w:rPr>
      </w:pPr>
      <w:r>
        <w:rPr>
          <w:lang w:eastAsia="he-IL" w:bidi="he-IL"/>
        </w:rPr>
        <w:t>Petites catégo</w:t>
      </w:r>
      <w:r w:rsidR="00FA0004">
        <w:rPr>
          <w:lang w:eastAsia="he-IL" w:bidi="he-IL"/>
        </w:rPr>
        <w:t>ries : Dominique Ruhlmann</w:t>
      </w:r>
    </w:p>
    <w:p w:rsidR="00FB686B" w:rsidRDefault="00C47390" w:rsidP="00FA0004">
      <w:pPr>
        <w:pStyle w:val="Paragraphedeliste"/>
        <w:numPr>
          <w:ilvl w:val="0"/>
          <w:numId w:val="17"/>
        </w:numPr>
        <w:jc w:val="left"/>
        <w:rPr>
          <w:lang w:eastAsia="he-IL" w:bidi="he-IL"/>
        </w:rPr>
      </w:pPr>
      <w:r>
        <w:rPr>
          <w:lang w:eastAsia="he-IL" w:bidi="he-IL"/>
        </w:rPr>
        <w:t xml:space="preserve">Matériel : </w:t>
      </w:r>
    </w:p>
    <w:p w:rsidR="00FB686B" w:rsidRDefault="00FB686B" w:rsidP="00FB686B">
      <w:pPr>
        <w:pStyle w:val="Paragraphedeliste"/>
        <w:numPr>
          <w:ilvl w:val="1"/>
          <w:numId w:val="17"/>
        </w:numPr>
        <w:jc w:val="left"/>
        <w:rPr>
          <w:lang w:eastAsia="he-IL" w:bidi="he-IL"/>
        </w:rPr>
      </w:pPr>
      <w:r>
        <w:rPr>
          <w:lang w:eastAsia="he-IL" w:bidi="he-IL"/>
        </w:rPr>
        <w:t>CDE35 : pendules et jeux</w:t>
      </w:r>
    </w:p>
    <w:p w:rsidR="00FB686B" w:rsidRDefault="00C47390" w:rsidP="00FB686B">
      <w:pPr>
        <w:pStyle w:val="Paragraphedeliste"/>
        <w:numPr>
          <w:ilvl w:val="1"/>
          <w:numId w:val="17"/>
        </w:numPr>
        <w:jc w:val="left"/>
        <w:rPr>
          <w:lang w:eastAsia="he-IL" w:bidi="he-IL"/>
        </w:rPr>
      </w:pPr>
      <w:r>
        <w:rPr>
          <w:lang w:eastAsia="he-IL" w:bidi="he-IL"/>
        </w:rPr>
        <w:t>Liffré : 5 nappes bleues et 5 jeux bois complets</w:t>
      </w:r>
      <w:r w:rsidR="00FA0004">
        <w:rPr>
          <w:lang w:eastAsia="he-IL" w:bidi="he-IL"/>
        </w:rPr>
        <w:t xml:space="preserve"> et borne Wifi</w:t>
      </w:r>
      <w:r>
        <w:rPr>
          <w:lang w:eastAsia="he-IL" w:bidi="he-IL"/>
        </w:rPr>
        <w:t xml:space="preserve">, </w:t>
      </w:r>
    </w:p>
    <w:p w:rsidR="00AC40A6" w:rsidRDefault="00AC40A6" w:rsidP="00AC40A6">
      <w:pPr>
        <w:pStyle w:val="Paragraphedeliste"/>
        <w:numPr>
          <w:ilvl w:val="0"/>
          <w:numId w:val="17"/>
        </w:numPr>
        <w:rPr>
          <w:lang w:eastAsia="he-IL" w:bidi="he-IL"/>
        </w:rPr>
      </w:pPr>
      <w:r>
        <w:rPr>
          <w:lang w:eastAsia="he-IL" w:bidi="he-IL"/>
        </w:rPr>
        <w:t xml:space="preserve">Buvette : échiquier </w:t>
      </w:r>
      <w:proofErr w:type="spellStart"/>
      <w:r>
        <w:rPr>
          <w:lang w:eastAsia="he-IL" w:bidi="he-IL"/>
        </w:rPr>
        <w:t>Vezinois</w:t>
      </w:r>
      <w:proofErr w:type="spellEnd"/>
    </w:p>
    <w:p w:rsidR="00AC40A6" w:rsidRDefault="00AC40A6" w:rsidP="00AC40A6">
      <w:pPr>
        <w:pStyle w:val="Paragraphedeliste"/>
        <w:numPr>
          <w:ilvl w:val="0"/>
          <w:numId w:val="17"/>
        </w:numPr>
        <w:rPr>
          <w:lang w:eastAsia="he-IL" w:bidi="he-IL"/>
        </w:rPr>
      </w:pPr>
      <w:r>
        <w:rPr>
          <w:lang w:eastAsia="he-IL" w:bidi="he-IL"/>
        </w:rPr>
        <w:t>Divers :</w:t>
      </w:r>
    </w:p>
    <w:p w:rsidR="00AC40A6" w:rsidRDefault="00AC40A6" w:rsidP="00AC40A6">
      <w:pPr>
        <w:pStyle w:val="Paragraphedeliste"/>
        <w:numPr>
          <w:ilvl w:val="1"/>
          <w:numId w:val="17"/>
        </w:numPr>
        <w:rPr>
          <w:lang w:eastAsia="he-IL" w:bidi="he-IL"/>
        </w:rPr>
      </w:pPr>
      <w:r>
        <w:rPr>
          <w:lang w:eastAsia="he-IL" w:bidi="he-IL"/>
        </w:rPr>
        <w:t>Chevalets</w:t>
      </w:r>
      <w:r w:rsidR="00FA0004">
        <w:rPr>
          <w:lang w:eastAsia="he-IL" w:bidi="he-IL"/>
        </w:rPr>
        <w:t> : Jean-Louis</w:t>
      </w:r>
    </w:p>
    <w:p w:rsidR="007D21A3" w:rsidRDefault="00AC40A6" w:rsidP="007D21A3">
      <w:pPr>
        <w:pStyle w:val="Paragraphedeliste"/>
        <w:numPr>
          <w:ilvl w:val="1"/>
          <w:numId w:val="17"/>
        </w:numPr>
        <w:rPr>
          <w:lang w:eastAsia="he-IL" w:bidi="he-IL"/>
        </w:rPr>
      </w:pPr>
      <w:r>
        <w:rPr>
          <w:lang w:eastAsia="he-IL" w:bidi="he-IL"/>
        </w:rPr>
        <w:t>Wifi</w:t>
      </w:r>
      <w:r w:rsidR="00FA0004">
        <w:rPr>
          <w:lang w:eastAsia="he-IL" w:bidi="he-IL"/>
        </w:rPr>
        <w:t> : Dominique</w:t>
      </w:r>
    </w:p>
    <w:p w:rsidR="003540E4" w:rsidRPr="003540E4" w:rsidRDefault="003540E4" w:rsidP="003540E4">
      <w:pPr>
        <w:numPr>
          <w:ilvl w:val="0"/>
          <w:numId w:val="0"/>
        </w:numPr>
        <w:ind w:left="426"/>
        <w:rPr>
          <w:color w:val="4472C4" w:themeColor="accent5"/>
          <w:lang w:eastAsia="he-IL" w:bidi="he-IL"/>
        </w:rPr>
      </w:pPr>
      <w:r>
        <w:rPr>
          <w:color w:val="4472C4" w:themeColor="accent5"/>
          <w:lang w:eastAsia="he-IL" w:bidi="he-IL"/>
        </w:rPr>
        <w:t>Très belle édition. Merci à tous et plus particulièrement à Jean-Louis, l’organisateur en chef</w:t>
      </w:r>
    </w:p>
    <w:p w:rsidR="009D3062" w:rsidRDefault="00327B5D" w:rsidP="00327B5D">
      <w:pPr>
        <w:pStyle w:val="Titre2"/>
      </w:pPr>
      <w:bookmarkStart w:id="6" w:name="_Toc467051547"/>
      <w:r w:rsidRPr="00327B5D">
        <w:t>Besoins en formation</w:t>
      </w:r>
      <w:bookmarkEnd w:id="6"/>
    </w:p>
    <w:p w:rsidR="00327B5D" w:rsidRPr="00AC40A6" w:rsidRDefault="00AC40A6" w:rsidP="008D66D8">
      <w:pPr>
        <w:numPr>
          <w:ilvl w:val="0"/>
          <w:numId w:val="0"/>
        </w:numPr>
        <w:ind w:left="432"/>
        <w:jc w:val="left"/>
        <w:rPr>
          <w:lang w:eastAsia="he-IL" w:bidi="he-IL"/>
        </w:rPr>
      </w:pPr>
      <w:r>
        <w:rPr>
          <w:lang w:eastAsia="he-IL" w:bidi="he-IL"/>
        </w:rPr>
        <w:t xml:space="preserve">Stage </w:t>
      </w:r>
      <w:r w:rsidR="00A6373D">
        <w:rPr>
          <w:lang w:eastAsia="he-IL" w:bidi="he-IL"/>
        </w:rPr>
        <w:t>AF jeunes / AF4</w:t>
      </w:r>
      <w:r w:rsidR="00C84C5B">
        <w:rPr>
          <w:lang w:eastAsia="he-IL" w:bidi="he-IL"/>
        </w:rPr>
        <w:t xml:space="preserve">. </w:t>
      </w:r>
      <w:r w:rsidR="003540E4">
        <w:rPr>
          <w:lang w:eastAsia="he-IL" w:bidi="he-IL"/>
        </w:rPr>
        <w:t xml:space="preserve">Plus d’aide de la FFE. </w:t>
      </w:r>
      <w:r w:rsidR="00A6373D">
        <w:rPr>
          <w:lang w:eastAsia="he-IL" w:bidi="he-IL"/>
        </w:rPr>
        <w:t>Pascal fait un prévisionnel</w:t>
      </w:r>
      <w:r w:rsidR="008D66D8">
        <w:rPr>
          <w:lang w:eastAsia="he-IL" w:bidi="he-IL"/>
        </w:rPr>
        <w:t xml:space="preserve"> et le soumet au CD</w:t>
      </w:r>
      <w:r w:rsidR="00A6373D">
        <w:rPr>
          <w:lang w:eastAsia="he-IL" w:bidi="he-IL"/>
        </w:rPr>
        <w:t>.</w:t>
      </w:r>
      <w:r w:rsidR="008D66D8">
        <w:rPr>
          <w:lang w:eastAsia="he-IL" w:bidi="he-IL"/>
        </w:rPr>
        <w:br/>
      </w:r>
      <w:r w:rsidR="008D66D8" w:rsidRPr="008D66D8">
        <w:rPr>
          <w:color w:val="4472C4" w:themeColor="accent5"/>
          <w:lang w:eastAsia="he-IL" w:bidi="he-IL"/>
        </w:rPr>
        <w:t>Stage AF jeunes</w:t>
      </w:r>
      <w:r w:rsidR="008D66D8" w:rsidRPr="008D66D8">
        <w:rPr>
          <w:color w:val="4472C4" w:themeColor="accent5"/>
          <w:lang w:eastAsia="he-IL" w:bidi="he-IL"/>
        </w:rPr>
        <w:t xml:space="preserve"> programmé les 4 et 5 mars 2017 à </w:t>
      </w:r>
      <w:proofErr w:type="spellStart"/>
      <w:r w:rsidR="008D66D8" w:rsidRPr="008D66D8">
        <w:rPr>
          <w:color w:val="4472C4" w:themeColor="accent5"/>
          <w:lang w:eastAsia="he-IL" w:bidi="he-IL"/>
        </w:rPr>
        <w:t>Domloup</w:t>
      </w:r>
      <w:proofErr w:type="spellEnd"/>
      <w:r w:rsidR="003540E4">
        <w:rPr>
          <w:color w:val="4472C4" w:themeColor="accent5"/>
          <w:lang w:eastAsia="he-IL" w:bidi="he-IL"/>
        </w:rPr>
        <w:t xml:space="preserve"> avec Pierre </w:t>
      </w:r>
      <w:proofErr w:type="spellStart"/>
      <w:r w:rsidR="003540E4">
        <w:rPr>
          <w:color w:val="4472C4" w:themeColor="accent5"/>
          <w:lang w:eastAsia="he-IL" w:bidi="he-IL"/>
        </w:rPr>
        <w:t>Lapere</w:t>
      </w:r>
      <w:proofErr w:type="spellEnd"/>
    </w:p>
    <w:p w:rsidR="009D3062" w:rsidRDefault="00327B5D" w:rsidP="00327B5D">
      <w:pPr>
        <w:pStyle w:val="Titre2"/>
      </w:pPr>
      <w:bookmarkStart w:id="7" w:name="_Toc467051548"/>
      <w:r>
        <w:rPr>
          <w:lang w:val="fr-FR"/>
        </w:rPr>
        <w:t>C</w:t>
      </w:r>
      <w:proofErr w:type="spellStart"/>
      <w:r w:rsidRPr="00327B5D">
        <w:t>hampionnat</w:t>
      </w:r>
      <w:proofErr w:type="spellEnd"/>
      <w:r w:rsidRPr="00327B5D">
        <w:t xml:space="preserve"> scolaire 2017</w:t>
      </w:r>
      <w:bookmarkEnd w:id="7"/>
    </w:p>
    <w:p w:rsidR="00C84C5B" w:rsidRDefault="00C84C5B" w:rsidP="00327B5D">
      <w:pPr>
        <w:numPr>
          <w:ilvl w:val="0"/>
          <w:numId w:val="0"/>
        </w:numPr>
        <w:ind w:left="432"/>
        <w:rPr>
          <w:lang w:eastAsia="he-IL" w:bidi="he-IL"/>
        </w:rPr>
      </w:pPr>
      <w:r>
        <w:rPr>
          <w:lang w:eastAsia="he-IL" w:bidi="he-IL"/>
        </w:rPr>
        <w:t>7/12 (collèges à St Vincent), 14/12 (écoles à Liffré)</w:t>
      </w:r>
    </w:p>
    <w:p w:rsidR="00FA0CF7" w:rsidRDefault="00FA0CF7" w:rsidP="00FA0CF7">
      <w:pPr>
        <w:pStyle w:val="Paragraphedeliste"/>
        <w:numPr>
          <w:ilvl w:val="0"/>
          <w:numId w:val="18"/>
        </w:numPr>
        <w:rPr>
          <w:lang w:eastAsia="he-IL" w:bidi="he-IL"/>
        </w:rPr>
      </w:pPr>
      <w:r>
        <w:rPr>
          <w:lang w:eastAsia="he-IL" w:bidi="he-IL"/>
        </w:rPr>
        <w:lastRenderedPageBreak/>
        <w:t>7/12 :</w:t>
      </w:r>
      <w:r w:rsidRPr="00FA0CF7">
        <w:rPr>
          <w:lang w:eastAsia="he-IL" w:bidi="he-IL"/>
        </w:rPr>
        <w:t xml:space="preserve"> </w:t>
      </w:r>
      <w:r>
        <w:rPr>
          <w:lang w:eastAsia="he-IL" w:bidi="he-IL"/>
        </w:rPr>
        <w:t>Anne, Dominique, Laetitia</w:t>
      </w:r>
    </w:p>
    <w:p w:rsidR="00A6373D" w:rsidRDefault="00A6373D" w:rsidP="00FA0CF7">
      <w:pPr>
        <w:pStyle w:val="Paragraphedeliste"/>
        <w:numPr>
          <w:ilvl w:val="0"/>
          <w:numId w:val="18"/>
        </w:numPr>
        <w:rPr>
          <w:lang w:eastAsia="he-IL" w:bidi="he-IL"/>
        </w:rPr>
      </w:pPr>
      <w:r>
        <w:rPr>
          <w:lang w:eastAsia="he-IL" w:bidi="he-IL"/>
        </w:rPr>
        <w:t>14/12 : Jean-Louis</w:t>
      </w:r>
      <w:r w:rsidR="00FA0CF7">
        <w:rPr>
          <w:lang w:eastAsia="he-IL" w:bidi="he-IL"/>
        </w:rPr>
        <w:t>, Anne, Dominique, Laetitia</w:t>
      </w:r>
      <w:r w:rsidR="008D66D8">
        <w:rPr>
          <w:lang w:eastAsia="he-IL" w:bidi="he-IL"/>
        </w:rPr>
        <w:t xml:space="preserve">, Hervé </w:t>
      </w:r>
      <w:proofErr w:type="spellStart"/>
      <w:r w:rsidR="008D66D8">
        <w:rPr>
          <w:lang w:eastAsia="he-IL" w:bidi="he-IL"/>
        </w:rPr>
        <w:t>Dodart</w:t>
      </w:r>
      <w:proofErr w:type="spellEnd"/>
      <w:r w:rsidR="008D66D8">
        <w:rPr>
          <w:lang w:eastAsia="he-IL" w:bidi="he-IL"/>
        </w:rPr>
        <w:t xml:space="preserve">, Damien </w:t>
      </w:r>
      <w:proofErr w:type="spellStart"/>
      <w:r w:rsidR="008D66D8">
        <w:rPr>
          <w:lang w:eastAsia="he-IL" w:bidi="he-IL"/>
        </w:rPr>
        <w:t>Pernot</w:t>
      </w:r>
      <w:proofErr w:type="spellEnd"/>
    </w:p>
    <w:p w:rsidR="00327B5D" w:rsidRPr="00AC40A6" w:rsidRDefault="00AC40A6" w:rsidP="00327B5D">
      <w:pPr>
        <w:numPr>
          <w:ilvl w:val="0"/>
          <w:numId w:val="0"/>
        </w:numPr>
        <w:ind w:left="432"/>
        <w:rPr>
          <w:lang w:eastAsia="he-IL" w:bidi="he-IL"/>
        </w:rPr>
      </w:pPr>
      <w:r>
        <w:rPr>
          <w:lang w:eastAsia="he-IL" w:bidi="he-IL"/>
        </w:rPr>
        <w:t>Finale académique à Liffré le 15 mars</w:t>
      </w:r>
      <w:r w:rsidR="00FA0CF7">
        <w:rPr>
          <w:lang w:eastAsia="he-IL" w:bidi="he-IL"/>
        </w:rPr>
        <w:t xml:space="preserve"> organisé par l’échiquier du Pays de Liffré</w:t>
      </w:r>
    </w:p>
    <w:p w:rsidR="00BB75DE" w:rsidRDefault="00327B5D" w:rsidP="00C84C5B">
      <w:pPr>
        <w:pStyle w:val="Titre2"/>
      </w:pPr>
      <w:bookmarkStart w:id="8" w:name="_Toc467051549"/>
      <w:r w:rsidRPr="00327B5D">
        <w:t>Questions diverses</w:t>
      </w:r>
      <w:bookmarkEnd w:id="8"/>
    </w:p>
    <w:p w:rsidR="009D3062" w:rsidRPr="009D3062" w:rsidRDefault="00C84C5B" w:rsidP="00BB75DE">
      <w:pPr>
        <w:pStyle w:val="Titre3"/>
      </w:pPr>
      <w:bookmarkStart w:id="9" w:name="_Toc467051550"/>
      <w:r>
        <w:rPr>
          <w:lang w:val="fr-FR"/>
        </w:rPr>
        <w:t>9</w:t>
      </w:r>
      <w:r w:rsidRPr="00C84C5B">
        <w:rPr>
          <w:vertAlign w:val="superscript"/>
          <w:lang w:val="fr-FR"/>
        </w:rPr>
        <w:t>e</w:t>
      </w:r>
      <w:r>
        <w:rPr>
          <w:lang w:val="fr-FR"/>
        </w:rPr>
        <w:t xml:space="preserve"> rencontres du sport :</w:t>
      </w:r>
      <w:r w:rsidR="00BB75DE">
        <w:t xml:space="preserve"> Conseil départemental / CDOS / DDCSPP</w:t>
      </w:r>
      <w:bookmarkEnd w:id="9"/>
    </w:p>
    <w:p w:rsidR="00442459" w:rsidRDefault="00BB75DE" w:rsidP="00FA0CF7">
      <w:pPr>
        <w:numPr>
          <w:ilvl w:val="0"/>
          <w:numId w:val="0"/>
        </w:numPr>
        <w:ind w:left="432"/>
        <w:jc w:val="left"/>
      </w:pPr>
      <w:r>
        <w:t>19 novembre aux archives municipales</w:t>
      </w:r>
      <w:r w:rsidR="00FA0CF7">
        <w:br/>
        <w:t xml:space="preserve">Anthony </w:t>
      </w:r>
      <w:proofErr w:type="spellStart"/>
      <w:r w:rsidR="00FA0CF7">
        <w:t>Lhermenier</w:t>
      </w:r>
      <w:proofErr w:type="spellEnd"/>
      <w:r w:rsidR="00FA0CF7">
        <w:t xml:space="preserve"> représentera le CDE35</w:t>
      </w:r>
    </w:p>
    <w:p w:rsidR="00C84C5B" w:rsidRDefault="00C84C5B" w:rsidP="00BB75DE">
      <w:pPr>
        <w:pStyle w:val="Titre3"/>
        <w:rPr>
          <w:lang w:val="fr-FR"/>
        </w:rPr>
      </w:pPr>
      <w:bookmarkStart w:id="10" w:name="_Toc467051551"/>
      <w:r>
        <w:rPr>
          <w:lang w:val="fr-FR"/>
        </w:rPr>
        <w:t>Découverte et approfondissement</w:t>
      </w:r>
      <w:bookmarkEnd w:id="10"/>
    </w:p>
    <w:p w:rsidR="00806934" w:rsidRDefault="00FA0CF7" w:rsidP="008D66D8">
      <w:pPr>
        <w:numPr>
          <w:ilvl w:val="0"/>
          <w:numId w:val="0"/>
        </w:numPr>
        <w:ind w:left="432"/>
        <w:jc w:val="left"/>
      </w:pPr>
      <w:r>
        <w:t xml:space="preserve">Montauban </w:t>
      </w:r>
      <w:r w:rsidR="008D66D8">
        <w:t>le 11 décembre.</w:t>
      </w:r>
      <w:r w:rsidR="008D66D8">
        <w:br/>
      </w:r>
      <w:r w:rsidR="00806934">
        <w:t>Dinard le 26 mars.</w:t>
      </w:r>
    </w:p>
    <w:p w:rsidR="00FA0CF7" w:rsidRPr="00C84C5B" w:rsidRDefault="00FA0CF7" w:rsidP="00C84C5B">
      <w:pPr>
        <w:numPr>
          <w:ilvl w:val="0"/>
          <w:numId w:val="0"/>
        </w:numPr>
        <w:ind w:left="432"/>
      </w:pPr>
      <w:r>
        <w:t xml:space="preserve">Il reste à trouver un club organisateur </w:t>
      </w:r>
      <w:r w:rsidR="00FB686B">
        <w:t xml:space="preserve">pour </w:t>
      </w:r>
      <w:r>
        <w:t>le 22 janvier</w:t>
      </w:r>
      <w:r w:rsidR="008D66D8">
        <w:t xml:space="preserve">. </w:t>
      </w:r>
      <w:proofErr w:type="spellStart"/>
      <w:r w:rsidR="008D66D8">
        <w:t>Domloup</w:t>
      </w:r>
      <w:proofErr w:type="spellEnd"/>
      <w:r w:rsidR="008D66D8">
        <w:t xml:space="preserve"> peut-être</w:t>
      </w:r>
    </w:p>
    <w:p w:rsidR="00BB75DE" w:rsidRDefault="00AA59E6" w:rsidP="00BB75DE">
      <w:pPr>
        <w:pStyle w:val="Titre3"/>
      </w:pPr>
      <w:bookmarkStart w:id="11" w:name="_Toc467051552"/>
      <w:r>
        <w:rPr>
          <w:lang w:val="fr-FR"/>
        </w:rPr>
        <w:t xml:space="preserve">Forfait en </w:t>
      </w:r>
      <w:r w:rsidR="00BB75DE">
        <w:t>D1</w:t>
      </w:r>
      <w:bookmarkEnd w:id="11"/>
    </w:p>
    <w:p w:rsidR="00BB75DE" w:rsidRDefault="00FA0CF7" w:rsidP="00BB75DE">
      <w:pPr>
        <w:numPr>
          <w:ilvl w:val="0"/>
          <w:numId w:val="0"/>
        </w:numPr>
        <w:ind w:left="432"/>
      </w:pPr>
      <w:r>
        <w:t>L</w:t>
      </w:r>
      <w:r w:rsidR="00BB75DE">
        <w:t>a défection de l’équipe de RPB</w:t>
      </w:r>
      <w:r>
        <w:t xml:space="preserve"> a été annoncée le 22/10, </w:t>
      </w:r>
      <w:r w:rsidR="00BB0256">
        <w:t xml:space="preserve">5 jours </w:t>
      </w:r>
      <w:r>
        <w:t>après la date limite d’inscription en D1</w:t>
      </w:r>
      <w:r w:rsidR="00BB0256">
        <w:t>. Le calendrier déjà publié a été maintenu et donc aucune équipe de D2 n’a été repêchée.</w:t>
      </w:r>
      <w:r w:rsidR="008D66D8">
        <w:t xml:space="preserve"> C’est dommage !</w:t>
      </w:r>
      <w:r w:rsidR="00BB0256">
        <w:t xml:space="preserve"> A l’avenir, il faudra essayer de compléter à 8 équipes le groupe de D1</w:t>
      </w:r>
    </w:p>
    <w:p w:rsidR="00FB686B" w:rsidRDefault="00FB686B" w:rsidP="004438B2"/>
    <w:p w:rsidR="00FB686B" w:rsidRDefault="00FB686B" w:rsidP="004438B2"/>
    <w:p w:rsidR="00B56C7B" w:rsidRDefault="00B56C7B" w:rsidP="004438B2">
      <w:r>
        <w:t>La séance est levée à 22</w:t>
      </w:r>
      <w:r w:rsidR="00413948">
        <w:t xml:space="preserve"> </w:t>
      </w:r>
      <w:r>
        <w:t>h</w:t>
      </w:r>
      <w:r w:rsidR="00413948">
        <w:t xml:space="preserve"> </w:t>
      </w:r>
      <w:r w:rsidR="00253DB7">
        <w:t>15</w:t>
      </w:r>
      <w:r>
        <w:t>.</w:t>
      </w:r>
    </w:p>
    <w:sectPr w:rsidR="00B56C7B" w:rsidSect="00832A2D">
      <w:pgSz w:w="11906" w:h="16838"/>
      <w:pgMar w:top="568" w:right="707" w:bottom="851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36C690"/>
    <w:lvl w:ilvl="0">
      <w:start w:val="1"/>
      <w:numFmt w:val="none"/>
      <w:pStyle w:val="Nor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4D46539"/>
    <w:multiLevelType w:val="hybridMultilevel"/>
    <w:tmpl w:val="1DDCF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292C"/>
    <w:multiLevelType w:val="multilevel"/>
    <w:tmpl w:val="73D2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15A8D"/>
    <w:multiLevelType w:val="hybridMultilevel"/>
    <w:tmpl w:val="24AE908C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37EB69CF"/>
    <w:multiLevelType w:val="hybridMultilevel"/>
    <w:tmpl w:val="F6140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1A48"/>
    <w:multiLevelType w:val="hybridMultilevel"/>
    <w:tmpl w:val="C742D7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AB7A74"/>
    <w:multiLevelType w:val="hybridMultilevel"/>
    <w:tmpl w:val="E8664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34E"/>
    <w:multiLevelType w:val="hybridMultilevel"/>
    <w:tmpl w:val="852C5590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5152B39"/>
    <w:multiLevelType w:val="hybridMultilevel"/>
    <w:tmpl w:val="12A48A6A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0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44"/>
    <w:rsid w:val="001F6228"/>
    <w:rsid w:val="00253DB7"/>
    <w:rsid w:val="00296D82"/>
    <w:rsid w:val="00302ED2"/>
    <w:rsid w:val="00327B5D"/>
    <w:rsid w:val="003540E4"/>
    <w:rsid w:val="00395720"/>
    <w:rsid w:val="003C3F9E"/>
    <w:rsid w:val="003E4ABC"/>
    <w:rsid w:val="00413948"/>
    <w:rsid w:val="00424D04"/>
    <w:rsid w:val="00442459"/>
    <w:rsid w:val="004438B2"/>
    <w:rsid w:val="0047198D"/>
    <w:rsid w:val="004D5A12"/>
    <w:rsid w:val="005014F3"/>
    <w:rsid w:val="00560370"/>
    <w:rsid w:val="00620849"/>
    <w:rsid w:val="00657187"/>
    <w:rsid w:val="006A63BF"/>
    <w:rsid w:val="00764570"/>
    <w:rsid w:val="007C56A9"/>
    <w:rsid w:val="007D21A3"/>
    <w:rsid w:val="00806934"/>
    <w:rsid w:val="008111A6"/>
    <w:rsid w:val="00831A7D"/>
    <w:rsid w:val="00832A2D"/>
    <w:rsid w:val="008B65D6"/>
    <w:rsid w:val="008C3644"/>
    <w:rsid w:val="008D66D8"/>
    <w:rsid w:val="008F00FF"/>
    <w:rsid w:val="00905037"/>
    <w:rsid w:val="009D3062"/>
    <w:rsid w:val="00A34B40"/>
    <w:rsid w:val="00A6373D"/>
    <w:rsid w:val="00AA59E6"/>
    <w:rsid w:val="00AC40A6"/>
    <w:rsid w:val="00AD2EF9"/>
    <w:rsid w:val="00B56C7B"/>
    <w:rsid w:val="00B901C5"/>
    <w:rsid w:val="00BB0256"/>
    <w:rsid w:val="00BB75DE"/>
    <w:rsid w:val="00BC1212"/>
    <w:rsid w:val="00C049E6"/>
    <w:rsid w:val="00C47390"/>
    <w:rsid w:val="00C84C5B"/>
    <w:rsid w:val="00C96C52"/>
    <w:rsid w:val="00F22498"/>
    <w:rsid w:val="00F8698F"/>
    <w:rsid w:val="00F927BD"/>
    <w:rsid w:val="00FA0004"/>
    <w:rsid w:val="00FA0CF7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62CA09"/>
  <w15:chartTrackingRefBased/>
  <w15:docId w15:val="{C57B7480-8748-42C7-8F24-E6C9392F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198D"/>
    <w:pPr>
      <w:numPr>
        <w:numId w:val="1"/>
      </w:numPr>
      <w:suppressAutoHyphens/>
      <w:spacing w:before="120"/>
      <w:jc w:val="both"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spacing w:before="240" w:after="360"/>
      <w:jc w:val="center"/>
      <w:outlineLvl w:val="0"/>
    </w:pPr>
    <w:rPr>
      <w:b/>
      <w:kern w:val="1"/>
      <w:sz w:val="48"/>
      <w:szCs w:val="40"/>
      <w:lang w:val="x-none" w:eastAsia="he-IL" w:bidi="he-IL"/>
    </w:rPr>
  </w:style>
  <w:style w:type="paragraph" w:styleId="Titre2">
    <w:name w:val="heading 2"/>
    <w:basedOn w:val="Normal"/>
    <w:next w:val="Normal"/>
    <w:qFormat/>
    <w:pPr>
      <w:keepNext/>
      <w:numPr>
        <w:ilvl w:val="1"/>
      </w:numPr>
      <w:spacing w:before="240" w:after="60"/>
      <w:outlineLvl w:val="1"/>
    </w:pPr>
    <w:rPr>
      <w:b/>
      <w:bCs/>
      <w:iCs/>
      <w:sz w:val="36"/>
      <w:szCs w:val="30"/>
      <w:lang w:val="x-none" w:eastAsia="he-IL" w:bidi="he-IL"/>
    </w:rPr>
  </w:style>
  <w:style w:type="paragraph" w:styleId="Titre3">
    <w:name w:val="heading 3"/>
    <w:basedOn w:val="Normal"/>
    <w:next w:val="Normal"/>
    <w:qFormat/>
    <w:rsid w:val="004438B2"/>
    <w:pPr>
      <w:keepNext/>
      <w:numPr>
        <w:ilvl w:val="2"/>
      </w:numPr>
      <w:spacing w:before="240" w:after="60"/>
      <w:outlineLvl w:val="2"/>
    </w:pPr>
    <w:rPr>
      <w:b/>
      <w:bCs/>
      <w:sz w:val="28"/>
      <w:szCs w:val="26"/>
      <w:lang w:val="x-none" w:eastAsia="he-IL" w:bidi="he-IL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4ABC"/>
    <w:pPr>
      <w:keepNext/>
      <w:spacing w:before="240" w:after="60"/>
      <w:outlineLvl w:val="3"/>
    </w:pPr>
    <w:rPr>
      <w:rFonts w:ascii="Calibri" w:hAnsi="Calibri" w:cs="Times New Roman"/>
      <w:b/>
      <w:bCs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kern w:val="1"/>
      <w:sz w:val="48"/>
      <w:szCs w:val="40"/>
    </w:rPr>
  </w:style>
  <w:style w:type="character" w:customStyle="1" w:styleId="Titre2Car">
    <w:name w:val="Titre 2 Car"/>
    <w:rPr>
      <w:rFonts w:ascii="Arial" w:hAnsi="Arial" w:cs="Arial"/>
      <w:b/>
      <w:bCs/>
      <w:iCs/>
      <w:sz w:val="36"/>
      <w:szCs w:val="30"/>
    </w:rPr>
  </w:style>
  <w:style w:type="character" w:customStyle="1" w:styleId="Titre3Car">
    <w:name w:val="Titre 3 Car"/>
    <w:rPr>
      <w:rFonts w:ascii="Arial" w:eastAsia="Times New Roman" w:hAnsi="Arial" w:cs="Arial"/>
      <w:b/>
      <w:bCs/>
      <w:sz w:val="28"/>
      <w:szCs w:val="26"/>
    </w:rPr>
  </w:style>
  <w:style w:type="character" w:customStyle="1" w:styleId="Titre2Car0">
    <w:name w:val="Titre 2 * Car"/>
    <w:rPr>
      <w:rFonts w:ascii="Arial" w:hAnsi="Arial" w:cs="Arial"/>
      <w:b/>
      <w:bCs/>
      <w:iCs/>
      <w:sz w:val="36"/>
      <w:szCs w:val="30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rFonts w:ascii="Arial" w:hAnsi="Arial" w:cs="Arial"/>
      <w:sz w:val="24"/>
      <w:szCs w:val="24"/>
      <w:lang w:eastAsia="ar-SA" w:bidi="ar-SA"/>
    </w:rPr>
  </w:style>
  <w:style w:type="character" w:customStyle="1" w:styleId="PieddepageCar">
    <w:name w:val="Pied de page Car"/>
    <w:rPr>
      <w:rFonts w:ascii="Arial" w:hAnsi="Arial" w:cs="Arial"/>
      <w:sz w:val="24"/>
      <w:szCs w:val="24"/>
      <w:lang w:eastAsia="ar-SA" w:bidi="ar-SA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 w:firstLine="0"/>
    </w:pPr>
  </w:style>
  <w:style w:type="paragraph" w:customStyle="1" w:styleId="Titre20">
    <w:name w:val="Titre 2 *"/>
    <w:basedOn w:val="Titre2"/>
    <w:pPr>
      <w:numPr>
        <w:ilvl w:val="0"/>
        <w:numId w:val="0"/>
      </w:numPr>
    </w:pPr>
    <w:rPr>
      <w:rFonts w:cs="Times New Roman"/>
    </w:rPr>
  </w:style>
  <w:style w:type="paragraph" w:styleId="TM1">
    <w:name w:val="toc 1"/>
    <w:basedOn w:val="Normal"/>
    <w:next w:val="Normal"/>
    <w:uiPriority w:val="39"/>
    <w:pPr>
      <w:spacing w:before="360"/>
      <w:jc w:val="left"/>
    </w:pPr>
    <w:rPr>
      <w:rFonts w:asciiTheme="majorHAnsi" w:hAnsiTheme="majorHAnsi" w:cstheme="majorHAnsi"/>
      <w:b/>
      <w:bCs/>
      <w:caps/>
    </w:rPr>
  </w:style>
  <w:style w:type="paragraph" w:styleId="TM2">
    <w:name w:val="toc 2"/>
    <w:basedOn w:val="Normal"/>
    <w:next w:val="Normal"/>
    <w:uiPriority w:val="39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extedebulles">
    <w:name w:val="Balloon Text"/>
    <w:basedOn w:val="Normal"/>
    <w:pPr>
      <w:spacing w:before="0"/>
    </w:pPr>
    <w:rPr>
      <w:rFonts w:ascii="Tahoma" w:hAnsi="Tahoma" w:cs="Tahoma"/>
      <w:sz w:val="16"/>
      <w:szCs w:val="16"/>
      <w:lang w:val="x-none" w:eastAsia="he-IL" w:bidi="he-I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3">
    <w:name w:val="toc 3"/>
    <w:basedOn w:val="Index"/>
    <w:pPr>
      <w:suppressLineNumbers w:val="0"/>
      <w:spacing w:before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Index"/>
    <w:pPr>
      <w:suppressLineNumbers w:val="0"/>
      <w:spacing w:before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Index"/>
    <w:pPr>
      <w:suppressLineNumbers w:val="0"/>
      <w:spacing w:before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Index"/>
    <w:pPr>
      <w:suppressLineNumbers w:val="0"/>
      <w:spacing w:before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Index"/>
    <w:pPr>
      <w:suppressLineNumbers w:val="0"/>
      <w:spacing w:before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Index"/>
    <w:pPr>
      <w:suppressLineNumbers w:val="0"/>
      <w:spacing w:before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Index"/>
    <w:pPr>
      <w:suppressLineNumbers w:val="0"/>
      <w:spacing w:before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 w:firstLine="0"/>
    </w:pPr>
  </w:style>
  <w:style w:type="character" w:customStyle="1" w:styleId="Titre4Car">
    <w:name w:val="Titre 4 Car"/>
    <w:link w:val="Titre4"/>
    <w:uiPriority w:val="9"/>
    <w:rsid w:val="003E4ABC"/>
    <w:rPr>
      <w:rFonts w:ascii="Calibri" w:eastAsia="Times New Roman" w:hAnsi="Calibri" w:cs="Times New Roman"/>
      <w:b/>
      <w:bCs/>
      <w:i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do\Documents\Mod&#232;les%20Office%20personnalis&#233;s\MODELE-cd-c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9A13-CCDF-4C05-9136-BAD8DFD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MODELE-cd-cr.dotx</Template>
  <TotalTime>444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Links>
    <vt:vector size="102" baseType="variant"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_Toc446936302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_Toc446936301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_Toc446936300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_Toc446936299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_Toc446936298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_Toc446936297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_Toc446936296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_Toc446936295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_Toc446936294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_Toc446936293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_Toc446936292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_Toc446936291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_Toc446936290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_Toc446936289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_Toc446936288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_Toc446936287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_Toc446936286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Ruhlmann</dc:creator>
  <cp:keywords/>
  <cp:lastModifiedBy>Dominique Ruhlmann</cp:lastModifiedBy>
  <cp:revision>9</cp:revision>
  <cp:lastPrinted>2016-11-03T16:04:00Z</cp:lastPrinted>
  <dcterms:created xsi:type="dcterms:W3CDTF">2016-11-02T17:43:00Z</dcterms:created>
  <dcterms:modified xsi:type="dcterms:W3CDTF">2016-11-16T08:24:00Z</dcterms:modified>
</cp:coreProperties>
</file>